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DF" w:rsidRDefault="004C13DF">
      <w:pPr>
        <w:rPr>
          <w:rFonts w:ascii="Arial" w:hAnsi="Arial"/>
        </w:rPr>
      </w:pPr>
    </w:p>
    <w:p w:rsidR="004C13DF" w:rsidRDefault="004C13DF">
      <w:pPr>
        <w:rPr>
          <w:rFonts w:ascii="Arial" w:hAnsi="Arial"/>
        </w:rPr>
      </w:pPr>
    </w:p>
    <w:p w:rsidR="004C13DF" w:rsidRDefault="004C13DF">
      <w:pPr>
        <w:rPr>
          <w:rFonts w:ascii="Arial" w:hAnsi="Arial"/>
        </w:rPr>
      </w:pPr>
    </w:p>
    <w:p w:rsidR="004C13DF" w:rsidRDefault="004C13DF">
      <w:pPr>
        <w:rPr>
          <w:rFonts w:ascii="Arial" w:hAnsi="Arial"/>
        </w:rPr>
      </w:pPr>
    </w:p>
    <w:p w:rsidR="004C13DF" w:rsidRDefault="004C13DF">
      <w:pPr>
        <w:rPr>
          <w:rFonts w:ascii="Arial" w:hAnsi="Arial"/>
        </w:rPr>
      </w:pPr>
    </w:p>
    <w:p w:rsidR="004C13DF" w:rsidRDefault="004C13DF">
      <w:pPr>
        <w:rPr>
          <w:rFonts w:ascii="Arial" w:hAnsi="Arial"/>
        </w:rPr>
      </w:pPr>
    </w:p>
    <w:p w:rsidR="004C13DF" w:rsidRDefault="004C13DF">
      <w:pPr>
        <w:rPr>
          <w:rFonts w:ascii="Arial" w:hAnsi="Arial"/>
        </w:rPr>
      </w:pPr>
    </w:p>
    <w:p w:rsidR="004C13DF" w:rsidRDefault="004C13DF">
      <w:pPr>
        <w:rPr>
          <w:rFonts w:ascii="Arial" w:hAnsi="Arial"/>
        </w:rPr>
      </w:pPr>
    </w:p>
    <w:p w:rsidR="004C13DF" w:rsidRDefault="004C13DF">
      <w:pPr>
        <w:rPr>
          <w:rFonts w:ascii="Arial" w:hAnsi="Arial"/>
        </w:rPr>
      </w:pPr>
    </w:p>
    <w:p w:rsidR="004C13DF" w:rsidRDefault="004C13DF">
      <w:pPr>
        <w:rPr>
          <w:rFonts w:ascii="Arial" w:hAnsi="Arial"/>
        </w:rPr>
      </w:pPr>
    </w:p>
    <w:p w:rsidR="004C13DF" w:rsidRDefault="004C13DF">
      <w:pPr>
        <w:rPr>
          <w:rFonts w:ascii="Arial" w:hAnsi="Arial"/>
        </w:rPr>
      </w:pPr>
    </w:p>
    <w:p w:rsidR="004C13DF" w:rsidRDefault="004C13DF">
      <w:pPr>
        <w:rPr>
          <w:rFonts w:ascii="Arial" w:hAnsi="Arial"/>
        </w:rPr>
      </w:pPr>
    </w:p>
    <w:p w:rsidR="00F03EE3" w:rsidRDefault="00F03EE3">
      <w:pPr>
        <w:rPr>
          <w:rFonts w:ascii="Arial" w:hAnsi="Arial"/>
        </w:rPr>
      </w:pP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4C13DF">
        <w:trPr>
          <w:cantSplit/>
        </w:trPr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3DF" w:rsidRPr="00616B7B" w:rsidRDefault="004C13DF">
            <w:pPr>
              <w:rPr>
                <w:rFonts w:ascii="Arial" w:hAnsi="Arial"/>
                <w:b/>
                <w:sz w:val="24"/>
                <w:szCs w:val="24"/>
              </w:rPr>
            </w:pPr>
            <w:r w:rsidRPr="00616B7B">
              <w:rPr>
                <w:rFonts w:ascii="Arial" w:hAnsi="Arial"/>
                <w:b/>
                <w:sz w:val="24"/>
                <w:szCs w:val="24"/>
              </w:rPr>
              <w:t>S</w:t>
            </w:r>
            <w:r w:rsidR="00616B7B" w:rsidRPr="00616B7B">
              <w:rPr>
                <w:rFonts w:ascii="Arial" w:hAnsi="Arial"/>
                <w:b/>
                <w:sz w:val="24"/>
                <w:szCs w:val="24"/>
              </w:rPr>
              <w:t>uperior Court of Washington</w:t>
            </w:r>
            <w:r w:rsidR="00F03EE3">
              <w:rPr>
                <w:rFonts w:ascii="Arial" w:hAnsi="Arial"/>
                <w:b/>
                <w:sz w:val="24"/>
                <w:szCs w:val="24"/>
              </w:rPr>
              <w:t>,</w:t>
            </w:r>
          </w:p>
          <w:p w:rsidR="004C13DF" w:rsidRPr="00616B7B" w:rsidRDefault="004C13DF">
            <w:pPr>
              <w:rPr>
                <w:rFonts w:ascii="Arial" w:hAnsi="Arial"/>
                <w:b/>
                <w:sz w:val="24"/>
                <w:szCs w:val="24"/>
              </w:rPr>
            </w:pPr>
            <w:r w:rsidRPr="00616B7B">
              <w:rPr>
                <w:rFonts w:ascii="Arial" w:hAnsi="Arial"/>
                <w:b/>
                <w:sz w:val="24"/>
                <w:szCs w:val="24"/>
              </w:rPr>
              <w:t>C</w:t>
            </w:r>
            <w:r w:rsidR="00616B7B" w:rsidRPr="00616B7B">
              <w:rPr>
                <w:rFonts w:ascii="Arial" w:hAnsi="Arial"/>
                <w:b/>
                <w:sz w:val="24"/>
                <w:szCs w:val="24"/>
              </w:rPr>
              <w:t>ounty of</w:t>
            </w:r>
            <w:r w:rsidRPr="00662E75">
              <w:rPr>
                <w:rFonts w:ascii="Arial" w:hAnsi="Arial"/>
                <w:sz w:val="24"/>
                <w:szCs w:val="24"/>
              </w:rPr>
              <w:t xml:space="preserve"> _______________________</w:t>
            </w:r>
          </w:p>
          <w:p w:rsidR="004C13DF" w:rsidRDefault="00616B7B">
            <w:pPr>
              <w:jc w:val="center"/>
              <w:rPr>
                <w:rFonts w:ascii="Arial" w:hAnsi="Arial"/>
              </w:rPr>
            </w:pPr>
            <w:r w:rsidRPr="00616B7B">
              <w:rPr>
                <w:rFonts w:ascii="Arial" w:hAnsi="Arial"/>
                <w:b/>
                <w:sz w:val="24"/>
                <w:szCs w:val="24"/>
              </w:rPr>
              <w:t>Juvenile Court</w:t>
            </w:r>
          </w:p>
        </w:tc>
        <w:tc>
          <w:tcPr>
            <w:tcW w:w="4140" w:type="dxa"/>
          </w:tcPr>
          <w:p w:rsidR="004C13DF" w:rsidRDefault="004C13DF">
            <w:pPr>
              <w:jc w:val="both"/>
              <w:rPr>
                <w:rFonts w:ascii="Arial" w:hAnsi="Arial"/>
              </w:rPr>
            </w:pPr>
          </w:p>
        </w:tc>
      </w:tr>
      <w:tr w:rsidR="004C13DF">
        <w:trPr>
          <w:cantSplit/>
        </w:trPr>
        <w:tc>
          <w:tcPr>
            <w:tcW w:w="5220" w:type="dxa"/>
            <w:tcBorders>
              <w:bottom w:val="single" w:sz="18" w:space="0" w:color="auto"/>
              <w:right w:val="single" w:sz="6" w:space="0" w:color="auto"/>
            </w:tcBorders>
          </w:tcPr>
          <w:p w:rsidR="004C13DF" w:rsidRDefault="004C13DF" w:rsidP="00662E75">
            <w:pPr>
              <w:tabs>
                <w:tab w:val="left" w:pos="4860"/>
              </w:tabs>
              <w:spacing w:before="1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ab/>
            </w:r>
          </w:p>
          <w:p w:rsidR="004C13DF" w:rsidRPr="00662E75" w:rsidRDefault="004C13DF">
            <w:pPr>
              <w:tabs>
                <w:tab w:val="left" w:pos="3960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t>(School District)</w:t>
            </w:r>
            <w:r>
              <w:rPr>
                <w:rFonts w:ascii="Arial" w:hAnsi="Arial"/>
              </w:rPr>
              <w:tab/>
            </w:r>
            <w:r w:rsidRPr="00662E75">
              <w:rPr>
                <w:rFonts w:ascii="Arial" w:hAnsi="Arial"/>
                <w:sz w:val="22"/>
                <w:szCs w:val="22"/>
              </w:rPr>
              <w:t>Petitioner</w:t>
            </w:r>
          </w:p>
          <w:p w:rsidR="004C13DF" w:rsidRPr="00662E75" w:rsidRDefault="004C13DF">
            <w:pPr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662E75">
              <w:rPr>
                <w:rFonts w:ascii="Arial" w:hAnsi="Arial"/>
                <w:sz w:val="22"/>
                <w:szCs w:val="22"/>
              </w:rPr>
              <w:t>vs.</w:t>
            </w:r>
          </w:p>
          <w:p w:rsidR="004C13DF" w:rsidRPr="00662E75" w:rsidRDefault="004C13DF" w:rsidP="00F03EE3">
            <w:pPr>
              <w:tabs>
                <w:tab w:val="left" w:pos="3477"/>
              </w:tabs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tab/>
            </w:r>
            <w:r w:rsidRPr="00662E75">
              <w:rPr>
                <w:rFonts w:ascii="Arial" w:hAnsi="Arial"/>
                <w:sz w:val="22"/>
                <w:szCs w:val="22"/>
              </w:rPr>
              <w:t>Respondent(s)</w:t>
            </w:r>
          </w:p>
          <w:p w:rsidR="004C13DF" w:rsidRDefault="004C13DF">
            <w:pPr>
              <w:tabs>
                <w:tab w:val="left" w:pos="486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ab/>
            </w:r>
          </w:p>
          <w:p w:rsidR="004C13DF" w:rsidRPr="00662E75" w:rsidRDefault="004C13DF" w:rsidP="00ED467D">
            <w:pPr>
              <w:tabs>
                <w:tab w:val="left" w:pos="3366"/>
                <w:tab w:val="left" w:pos="4860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tab/>
            </w:r>
            <w:r w:rsidRPr="00662E75">
              <w:rPr>
                <w:rFonts w:ascii="Arial" w:hAnsi="Arial"/>
                <w:sz w:val="22"/>
                <w:szCs w:val="22"/>
              </w:rPr>
              <w:t>Student</w:t>
            </w:r>
          </w:p>
          <w:p w:rsidR="00ED467D" w:rsidRPr="00662E75" w:rsidRDefault="004C13DF" w:rsidP="00F03EE3">
            <w:pPr>
              <w:tabs>
                <w:tab w:val="left" w:pos="1947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tab/>
            </w:r>
            <w:r w:rsidRPr="00662E75">
              <w:rPr>
                <w:rFonts w:ascii="Arial" w:hAnsi="Arial"/>
                <w:sz w:val="22"/>
                <w:szCs w:val="22"/>
              </w:rPr>
              <w:t xml:space="preserve">Student’s D.O.B. ___/___/___ </w:t>
            </w:r>
          </w:p>
          <w:p w:rsidR="00ED467D" w:rsidRDefault="00ED467D" w:rsidP="00662E75">
            <w:pPr>
              <w:tabs>
                <w:tab w:val="left" w:pos="4860"/>
              </w:tabs>
              <w:spacing w:before="1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ab/>
            </w:r>
          </w:p>
          <w:p w:rsidR="004C13DF" w:rsidRPr="00662E75" w:rsidRDefault="00ED467D" w:rsidP="00ED467D">
            <w:pPr>
              <w:tabs>
                <w:tab w:val="left" w:pos="3456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tab/>
            </w:r>
            <w:r w:rsidRPr="00662E75">
              <w:rPr>
                <w:rFonts w:ascii="Arial" w:hAnsi="Arial"/>
                <w:sz w:val="22"/>
                <w:szCs w:val="22"/>
              </w:rPr>
              <w:t>Parent(s)</w:t>
            </w:r>
          </w:p>
        </w:tc>
        <w:tc>
          <w:tcPr>
            <w:tcW w:w="4140" w:type="dxa"/>
            <w:tcBorders>
              <w:left w:val="single" w:sz="6" w:space="0" w:color="auto"/>
              <w:bottom w:val="single" w:sz="18" w:space="0" w:color="auto"/>
            </w:tcBorders>
          </w:tcPr>
          <w:p w:rsidR="004C13DF" w:rsidRPr="00662E75" w:rsidRDefault="004C13DF">
            <w:pPr>
              <w:rPr>
                <w:rFonts w:ascii="Arial" w:hAnsi="Arial"/>
                <w:b/>
                <w:sz w:val="22"/>
                <w:szCs w:val="22"/>
              </w:rPr>
            </w:pPr>
            <w:r w:rsidRPr="00662E75">
              <w:rPr>
                <w:rFonts w:ascii="Arial" w:hAnsi="Arial"/>
                <w:b/>
                <w:sz w:val="22"/>
                <w:szCs w:val="22"/>
              </w:rPr>
              <w:t>N</w:t>
            </w:r>
            <w:r w:rsidR="00BA2EE0" w:rsidRPr="00662E75">
              <w:rPr>
                <w:rFonts w:ascii="Arial" w:hAnsi="Arial"/>
                <w:b/>
                <w:sz w:val="22"/>
                <w:szCs w:val="22"/>
              </w:rPr>
              <w:t>o</w:t>
            </w:r>
            <w:r w:rsidRPr="00662E75">
              <w:rPr>
                <w:rFonts w:ascii="Arial" w:hAnsi="Arial"/>
                <w:b/>
                <w:sz w:val="22"/>
                <w:szCs w:val="22"/>
              </w:rPr>
              <w:t xml:space="preserve">:  </w:t>
            </w:r>
          </w:p>
          <w:p w:rsidR="004C13DF" w:rsidRPr="00662E75" w:rsidRDefault="004C13DF">
            <w:pPr>
              <w:rPr>
                <w:rFonts w:ascii="Arial" w:hAnsi="Arial"/>
                <w:sz w:val="22"/>
                <w:szCs w:val="22"/>
              </w:rPr>
            </w:pPr>
          </w:p>
          <w:p w:rsidR="004C13DF" w:rsidRPr="00662E75" w:rsidRDefault="004C13DF">
            <w:pPr>
              <w:rPr>
                <w:rFonts w:ascii="Arial" w:hAnsi="Arial"/>
                <w:b/>
                <w:sz w:val="22"/>
                <w:szCs w:val="22"/>
              </w:rPr>
            </w:pPr>
            <w:r w:rsidRPr="00662E75">
              <w:rPr>
                <w:rFonts w:ascii="Arial" w:hAnsi="Arial"/>
                <w:b/>
                <w:sz w:val="22"/>
                <w:szCs w:val="22"/>
              </w:rPr>
              <w:t>O</w:t>
            </w:r>
            <w:r w:rsidR="00896DEA" w:rsidRPr="00662E75">
              <w:rPr>
                <w:rFonts w:ascii="Arial" w:hAnsi="Arial"/>
                <w:b/>
                <w:sz w:val="22"/>
                <w:szCs w:val="22"/>
              </w:rPr>
              <w:t>rder to Stay Truancy Proceedings</w:t>
            </w:r>
            <w:r w:rsidRPr="00662E7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9763C1" w:rsidRPr="00662E75">
              <w:rPr>
                <w:rFonts w:ascii="Arial" w:hAnsi="Arial"/>
                <w:b/>
                <w:sz w:val="22"/>
                <w:szCs w:val="22"/>
              </w:rPr>
              <w:t xml:space="preserve">and Referral </w:t>
            </w:r>
            <w:r w:rsidRPr="00662E75">
              <w:rPr>
                <w:rFonts w:ascii="Arial" w:hAnsi="Arial"/>
                <w:b/>
                <w:sz w:val="22"/>
                <w:szCs w:val="22"/>
              </w:rPr>
              <w:t>(ORSP)</w:t>
            </w:r>
          </w:p>
          <w:p w:rsidR="004C13DF" w:rsidRDefault="004C13DF" w:rsidP="00662E75">
            <w:pPr>
              <w:tabs>
                <w:tab w:val="left" w:pos="3636"/>
              </w:tabs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>[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>]</w:t>
            </w:r>
          </w:p>
          <w:p w:rsidR="004C13DF" w:rsidRDefault="004C13DF">
            <w:pPr>
              <w:tabs>
                <w:tab w:val="center" w:pos="19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(Name of School)</w:t>
            </w:r>
          </w:p>
          <w:p w:rsidR="00441DF7" w:rsidRPr="00662E75" w:rsidRDefault="00441DF7">
            <w:pPr>
              <w:tabs>
                <w:tab w:val="center" w:pos="1926"/>
              </w:tabs>
              <w:rPr>
                <w:rFonts w:ascii="Arial" w:hAnsi="Arial"/>
                <w:b/>
                <w:sz w:val="22"/>
                <w:szCs w:val="22"/>
              </w:rPr>
            </w:pPr>
            <w:r w:rsidRPr="00662E75">
              <w:rPr>
                <w:rFonts w:ascii="Arial" w:hAnsi="Arial"/>
                <w:b/>
                <w:sz w:val="22"/>
                <w:szCs w:val="22"/>
              </w:rPr>
              <w:t>Clerk’s Action Required: paragraph 5</w:t>
            </w:r>
          </w:p>
        </w:tc>
      </w:tr>
    </w:tbl>
    <w:p w:rsidR="00D62C40" w:rsidRPr="00130005" w:rsidRDefault="00D62C40" w:rsidP="00D62C40">
      <w:pPr>
        <w:tabs>
          <w:tab w:val="left" w:pos="540"/>
          <w:tab w:val="left" w:pos="5040"/>
        </w:tabs>
        <w:spacing w:before="10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Basis</w:t>
      </w:r>
    </w:p>
    <w:p w:rsidR="004C13DF" w:rsidRPr="00662E75" w:rsidRDefault="004C13DF" w:rsidP="00662E75">
      <w:pPr>
        <w:tabs>
          <w:tab w:val="left" w:pos="6030"/>
          <w:tab w:val="left" w:pos="9180"/>
        </w:tabs>
        <w:spacing w:before="100"/>
        <w:rPr>
          <w:rFonts w:ascii="Arial" w:hAnsi="Arial"/>
          <w:sz w:val="22"/>
          <w:szCs w:val="22"/>
        </w:rPr>
      </w:pPr>
      <w:r w:rsidRPr="00662E75">
        <w:rPr>
          <w:rFonts w:ascii="Arial" w:hAnsi="Arial"/>
          <w:sz w:val="22"/>
          <w:szCs w:val="22"/>
        </w:rPr>
        <w:t xml:space="preserve">A truancy petition was filed by </w:t>
      </w:r>
      <w:r w:rsidR="00130E5C">
        <w:rPr>
          <w:rFonts w:ascii="Arial" w:hAnsi="Arial"/>
          <w:sz w:val="22"/>
          <w:szCs w:val="22"/>
          <w:u w:val="single"/>
        </w:rPr>
        <w:tab/>
      </w:r>
      <w:r w:rsidRPr="00662E75">
        <w:rPr>
          <w:rFonts w:ascii="Arial" w:hAnsi="Arial"/>
          <w:sz w:val="22"/>
          <w:szCs w:val="22"/>
        </w:rPr>
        <w:t xml:space="preserve"> School District on </w:t>
      </w:r>
      <w:r w:rsidR="00130E5C">
        <w:rPr>
          <w:rFonts w:ascii="Arial" w:hAnsi="Arial"/>
          <w:i/>
          <w:sz w:val="22"/>
          <w:szCs w:val="22"/>
        </w:rPr>
        <w:t>(date)</w:t>
      </w:r>
      <w:r w:rsidR="00130E5C">
        <w:rPr>
          <w:rFonts w:ascii="Arial" w:hAnsi="Arial"/>
          <w:sz w:val="22"/>
          <w:szCs w:val="22"/>
          <w:u w:val="single"/>
        </w:rPr>
        <w:tab/>
      </w:r>
      <w:r w:rsidRPr="00662E75">
        <w:rPr>
          <w:rFonts w:ascii="Arial" w:hAnsi="Arial"/>
          <w:sz w:val="22"/>
          <w:szCs w:val="22"/>
        </w:rPr>
        <w:t>, pursuant to the requirements of RCW 28A.225 against the student and/or parent(s)</w:t>
      </w:r>
      <w:r w:rsidR="009763C1" w:rsidRPr="00662E75">
        <w:rPr>
          <w:rFonts w:ascii="Arial" w:hAnsi="Arial"/>
          <w:sz w:val="22"/>
          <w:szCs w:val="22"/>
        </w:rPr>
        <w:t>.</w:t>
      </w:r>
      <w:r w:rsidRPr="00662E75">
        <w:rPr>
          <w:rFonts w:ascii="Arial" w:hAnsi="Arial"/>
          <w:sz w:val="22"/>
          <w:szCs w:val="22"/>
        </w:rPr>
        <w:t xml:space="preserve"> </w:t>
      </w:r>
    </w:p>
    <w:p w:rsidR="004C13DF" w:rsidRPr="00662E75" w:rsidRDefault="00441DF7" w:rsidP="00662E75">
      <w:pPr>
        <w:tabs>
          <w:tab w:val="left" w:pos="540"/>
          <w:tab w:val="left" w:pos="5040"/>
        </w:tabs>
        <w:spacing w:before="100"/>
        <w:rPr>
          <w:rFonts w:ascii="Arial" w:hAnsi="Arial"/>
          <w:b/>
          <w:sz w:val="22"/>
          <w:szCs w:val="22"/>
        </w:rPr>
      </w:pPr>
      <w:r w:rsidRPr="00662E75">
        <w:rPr>
          <w:rFonts w:ascii="Arial" w:hAnsi="Arial"/>
          <w:b/>
          <w:sz w:val="22"/>
          <w:szCs w:val="22"/>
        </w:rPr>
        <w:t>Order</w:t>
      </w:r>
    </w:p>
    <w:p w:rsidR="00936072" w:rsidRPr="00662E75" w:rsidRDefault="00862189" w:rsidP="00662E75">
      <w:pPr>
        <w:tabs>
          <w:tab w:val="left" w:pos="720"/>
          <w:tab w:val="left" w:pos="5040"/>
        </w:tabs>
        <w:spacing w:before="100"/>
        <w:rPr>
          <w:rFonts w:ascii="Arial" w:hAnsi="Arial"/>
          <w:sz w:val="22"/>
          <w:szCs w:val="22"/>
        </w:rPr>
      </w:pPr>
      <w:r w:rsidRPr="00662E75">
        <w:rPr>
          <w:rFonts w:ascii="Arial" w:hAnsi="Arial"/>
          <w:sz w:val="22"/>
          <w:szCs w:val="22"/>
        </w:rPr>
        <w:t>1</w:t>
      </w:r>
      <w:r w:rsidR="00936072" w:rsidRPr="00662E75">
        <w:rPr>
          <w:rFonts w:ascii="Arial" w:hAnsi="Arial"/>
          <w:sz w:val="22"/>
          <w:szCs w:val="22"/>
        </w:rPr>
        <w:t>.</w:t>
      </w:r>
      <w:r w:rsidR="00936072" w:rsidRPr="00662E75">
        <w:rPr>
          <w:rFonts w:ascii="Arial" w:hAnsi="Arial"/>
          <w:sz w:val="22"/>
          <w:szCs w:val="22"/>
        </w:rPr>
        <w:tab/>
        <w:t>Th</w:t>
      </w:r>
      <w:r w:rsidRPr="00662E75">
        <w:rPr>
          <w:rFonts w:ascii="Arial" w:hAnsi="Arial"/>
          <w:sz w:val="22"/>
          <w:szCs w:val="22"/>
        </w:rPr>
        <w:t>is</w:t>
      </w:r>
      <w:r w:rsidR="00936072" w:rsidRPr="00662E75">
        <w:rPr>
          <w:rFonts w:ascii="Arial" w:hAnsi="Arial"/>
          <w:sz w:val="22"/>
          <w:szCs w:val="22"/>
        </w:rPr>
        <w:t xml:space="preserve"> proceeding</w:t>
      </w:r>
      <w:r w:rsidRPr="00662E75">
        <w:rPr>
          <w:rFonts w:ascii="Arial" w:hAnsi="Arial"/>
          <w:sz w:val="22"/>
          <w:szCs w:val="22"/>
        </w:rPr>
        <w:t xml:space="preserve"> is</w:t>
      </w:r>
      <w:r w:rsidR="00936072" w:rsidRPr="00662E75">
        <w:rPr>
          <w:rFonts w:ascii="Arial" w:hAnsi="Arial"/>
          <w:sz w:val="22"/>
          <w:szCs w:val="22"/>
        </w:rPr>
        <w:t xml:space="preserve"> stayed.</w:t>
      </w:r>
    </w:p>
    <w:p w:rsidR="00936072" w:rsidRPr="00662E75" w:rsidRDefault="00862189" w:rsidP="00662E75">
      <w:pPr>
        <w:tabs>
          <w:tab w:val="left" w:pos="720"/>
          <w:tab w:val="left" w:pos="5040"/>
        </w:tabs>
        <w:spacing w:before="100"/>
        <w:rPr>
          <w:rFonts w:ascii="Arial" w:hAnsi="Arial"/>
          <w:sz w:val="22"/>
          <w:szCs w:val="22"/>
        </w:rPr>
      </w:pPr>
      <w:r w:rsidRPr="00662E75">
        <w:rPr>
          <w:rFonts w:ascii="Arial" w:hAnsi="Arial"/>
          <w:sz w:val="22"/>
          <w:szCs w:val="22"/>
        </w:rPr>
        <w:t>2</w:t>
      </w:r>
      <w:r w:rsidR="00936072" w:rsidRPr="00662E75">
        <w:rPr>
          <w:rFonts w:ascii="Arial" w:hAnsi="Arial"/>
          <w:sz w:val="22"/>
          <w:szCs w:val="22"/>
        </w:rPr>
        <w:t>.</w:t>
      </w:r>
      <w:r w:rsidR="00936072" w:rsidRPr="00662E75">
        <w:rPr>
          <w:rFonts w:ascii="Arial" w:hAnsi="Arial"/>
          <w:sz w:val="22"/>
          <w:szCs w:val="22"/>
        </w:rPr>
        <w:tab/>
      </w:r>
      <w:r w:rsidRPr="00662E75">
        <w:rPr>
          <w:rFonts w:ascii="Arial" w:hAnsi="Arial"/>
          <w:sz w:val="22"/>
          <w:szCs w:val="22"/>
        </w:rPr>
        <w:t>The student and parent(s)</w:t>
      </w:r>
      <w:r w:rsidR="00936072" w:rsidRPr="00662E75">
        <w:rPr>
          <w:rFonts w:ascii="Arial" w:hAnsi="Arial"/>
          <w:sz w:val="22"/>
          <w:szCs w:val="22"/>
        </w:rPr>
        <w:t xml:space="preserve"> are referred to:</w:t>
      </w:r>
    </w:p>
    <w:p w:rsidR="00936072" w:rsidRPr="00662E75" w:rsidRDefault="00F65414" w:rsidP="00662E75">
      <w:pPr>
        <w:tabs>
          <w:tab w:val="left" w:pos="720"/>
          <w:tab w:val="left" w:pos="1440"/>
          <w:tab w:val="left" w:pos="5040"/>
        </w:tabs>
        <w:spacing w:before="100"/>
        <w:ind w:left="1080" w:hanging="360"/>
        <w:rPr>
          <w:rFonts w:ascii="Arial" w:hAnsi="Arial"/>
          <w:sz w:val="22"/>
          <w:szCs w:val="22"/>
        </w:rPr>
      </w:pPr>
      <w:r w:rsidRPr="00662E75">
        <w:rPr>
          <w:rFonts w:ascii="Arial" w:hAnsi="Arial"/>
          <w:sz w:val="22"/>
          <w:szCs w:val="22"/>
        </w:rPr>
        <w:t>[  ]</w:t>
      </w:r>
      <w:r w:rsidR="00936072" w:rsidRPr="00662E75">
        <w:rPr>
          <w:rFonts w:ascii="Arial" w:hAnsi="Arial"/>
          <w:sz w:val="22"/>
          <w:szCs w:val="22"/>
        </w:rPr>
        <w:tab/>
        <w:t xml:space="preserve">the </w:t>
      </w:r>
      <w:r w:rsidR="006D685D">
        <w:rPr>
          <w:rFonts w:ascii="Arial" w:hAnsi="Arial"/>
          <w:sz w:val="22"/>
          <w:szCs w:val="22"/>
        </w:rPr>
        <w:t>C</w:t>
      </w:r>
      <w:r w:rsidR="00936072" w:rsidRPr="00662E75">
        <w:rPr>
          <w:rFonts w:ascii="Arial" w:hAnsi="Arial"/>
          <w:sz w:val="22"/>
          <w:szCs w:val="22"/>
        </w:rPr>
        <w:t xml:space="preserve">ommunity </w:t>
      </w:r>
      <w:r w:rsidR="006D685D">
        <w:rPr>
          <w:rFonts w:ascii="Arial" w:hAnsi="Arial"/>
          <w:sz w:val="22"/>
          <w:szCs w:val="22"/>
        </w:rPr>
        <w:t>E</w:t>
      </w:r>
      <w:r w:rsidRPr="00662E75">
        <w:rPr>
          <w:rFonts w:ascii="Arial" w:hAnsi="Arial"/>
          <w:sz w:val="22"/>
          <w:szCs w:val="22"/>
        </w:rPr>
        <w:t xml:space="preserve">ngagement </w:t>
      </w:r>
      <w:r w:rsidR="006D685D">
        <w:rPr>
          <w:rFonts w:ascii="Arial" w:hAnsi="Arial"/>
          <w:sz w:val="22"/>
          <w:szCs w:val="22"/>
        </w:rPr>
        <w:t>B</w:t>
      </w:r>
      <w:r w:rsidR="00936072" w:rsidRPr="00662E75">
        <w:rPr>
          <w:rFonts w:ascii="Arial" w:hAnsi="Arial"/>
          <w:sz w:val="22"/>
          <w:szCs w:val="22"/>
        </w:rPr>
        <w:t>oard</w:t>
      </w:r>
    </w:p>
    <w:p w:rsidR="00936072" w:rsidRPr="00662E75" w:rsidRDefault="00F65414" w:rsidP="00662E75">
      <w:pPr>
        <w:tabs>
          <w:tab w:val="left" w:pos="1440"/>
          <w:tab w:val="left" w:pos="9180"/>
        </w:tabs>
        <w:spacing w:before="100"/>
        <w:ind w:left="1080" w:hanging="360"/>
        <w:rPr>
          <w:rFonts w:ascii="Arial" w:hAnsi="Arial"/>
          <w:sz w:val="22"/>
          <w:szCs w:val="22"/>
          <w:u w:val="single"/>
        </w:rPr>
      </w:pPr>
      <w:r w:rsidRPr="00662E75">
        <w:rPr>
          <w:rFonts w:ascii="Arial" w:hAnsi="Arial"/>
          <w:sz w:val="22"/>
          <w:szCs w:val="22"/>
        </w:rPr>
        <w:t>[  ]</w:t>
      </w:r>
      <w:r w:rsidR="00936072" w:rsidRPr="00662E75">
        <w:rPr>
          <w:rFonts w:ascii="Arial" w:hAnsi="Arial"/>
          <w:sz w:val="22"/>
          <w:szCs w:val="22"/>
        </w:rPr>
        <w:tab/>
      </w:r>
      <w:r w:rsidR="00441DF7" w:rsidRPr="00662E75">
        <w:rPr>
          <w:rFonts w:ascii="Arial" w:hAnsi="Arial"/>
          <w:sz w:val="22"/>
          <w:szCs w:val="22"/>
        </w:rPr>
        <w:t>o</w:t>
      </w:r>
      <w:r w:rsidR="00936072" w:rsidRPr="00662E75">
        <w:rPr>
          <w:rFonts w:ascii="Arial" w:hAnsi="Arial"/>
          <w:sz w:val="22"/>
          <w:szCs w:val="22"/>
        </w:rPr>
        <w:t>ther</w:t>
      </w:r>
      <w:proofErr w:type="gramStart"/>
      <w:r w:rsidR="00BA2EE0" w:rsidRPr="00662E75">
        <w:rPr>
          <w:rFonts w:ascii="Arial" w:hAnsi="Arial"/>
          <w:sz w:val="22"/>
          <w:szCs w:val="22"/>
        </w:rPr>
        <w:t>:</w:t>
      </w:r>
      <w:r w:rsidR="00936072" w:rsidRPr="00662E75">
        <w:rPr>
          <w:rFonts w:ascii="Arial" w:hAnsi="Arial"/>
          <w:sz w:val="22"/>
          <w:szCs w:val="22"/>
        </w:rPr>
        <w:t xml:space="preserve"> </w:t>
      </w:r>
      <w:r w:rsidR="00936072" w:rsidRPr="00662E75">
        <w:rPr>
          <w:rFonts w:ascii="Arial" w:hAnsi="Arial"/>
          <w:sz w:val="22"/>
          <w:szCs w:val="22"/>
          <w:u w:val="single"/>
        </w:rPr>
        <w:tab/>
      </w:r>
      <w:r w:rsidR="00BA2EE0" w:rsidRPr="00662E75">
        <w:rPr>
          <w:rFonts w:ascii="Arial" w:hAnsi="Arial"/>
          <w:sz w:val="22"/>
          <w:szCs w:val="22"/>
          <w:u w:val="single"/>
        </w:rPr>
        <w:t>.</w:t>
      </w:r>
      <w:proofErr w:type="gramEnd"/>
    </w:p>
    <w:p w:rsidR="00936072" w:rsidRPr="00662E75" w:rsidRDefault="00862189" w:rsidP="00662E75">
      <w:pPr>
        <w:tabs>
          <w:tab w:val="left" w:pos="720"/>
          <w:tab w:val="left" w:pos="1440"/>
          <w:tab w:val="left" w:pos="9180"/>
        </w:tabs>
        <w:spacing w:before="100"/>
        <w:rPr>
          <w:rFonts w:ascii="Arial" w:hAnsi="Arial"/>
          <w:sz w:val="22"/>
          <w:szCs w:val="22"/>
        </w:rPr>
      </w:pPr>
      <w:r w:rsidRPr="00662E75">
        <w:rPr>
          <w:rFonts w:ascii="Arial" w:hAnsi="Arial"/>
          <w:sz w:val="22"/>
          <w:szCs w:val="22"/>
        </w:rPr>
        <w:t>3</w:t>
      </w:r>
      <w:r w:rsidR="00936072" w:rsidRPr="00662E75">
        <w:rPr>
          <w:rFonts w:ascii="Arial" w:hAnsi="Arial"/>
          <w:sz w:val="22"/>
          <w:szCs w:val="22"/>
        </w:rPr>
        <w:t>.</w:t>
      </w:r>
      <w:r w:rsidR="00936072" w:rsidRPr="00662E75">
        <w:rPr>
          <w:rFonts w:ascii="Arial" w:hAnsi="Arial"/>
          <w:sz w:val="22"/>
          <w:szCs w:val="22"/>
        </w:rPr>
        <w:tab/>
        <w:t>The community truancy board must file with the court:</w:t>
      </w:r>
    </w:p>
    <w:p w:rsidR="00936072" w:rsidRPr="00662E75" w:rsidRDefault="00936072" w:rsidP="00662E75">
      <w:pPr>
        <w:numPr>
          <w:ilvl w:val="0"/>
          <w:numId w:val="1"/>
        </w:numPr>
        <w:tabs>
          <w:tab w:val="left" w:pos="1080"/>
          <w:tab w:val="left" w:pos="9180"/>
        </w:tabs>
        <w:spacing w:before="100"/>
        <w:ind w:left="1080"/>
        <w:rPr>
          <w:rFonts w:ascii="Arial" w:hAnsi="Arial"/>
          <w:sz w:val="22"/>
          <w:szCs w:val="22"/>
        </w:rPr>
      </w:pPr>
      <w:r w:rsidRPr="00662E75">
        <w:rPr>
          <w:rFonts w:ascii="Arial" w:hAnsi="Arial"/>
          <w:sz w:val="22"/>
          <w:szCs w:val="22"/>
        </w:rPr>
        <w:t>A description of the intervention and pr</w:t>
      </w:r>
      <w:r w:rsidR="00862189" w:rsidRPr="00662E75">
        <w:rPr>
          <w:rFonts w:ascii="Arial" w:hAnsi="Arial"/>
          <w:sz w:val="22"/>
          <w:szCs w:val="22"/>
        </w:rPr>
        <w:t>evention efforts to be employed; and</w:t>
      </w:r>
    </w:p>
    <w:p w:rsidR="00936072" w:rsidRPr="00662E75" w:rsidRDefault="00936072" w:rsidP="00662E75">
      <w:pPr>
        <w:numPr>
          <w:ilvl w:val="0"/>
          <w:numId w:val="1"/>
        </w:numPr>
        <w:tabs>
          <w:tab w:val="left" w:pos="1080"/>
          <w:tab w:val="left" w:pos="9180"/>
        </w:tabs>
        <w:spacing w:before="100"/>
        <w:ind w:left="1080"/>
        <w:rPr>
          <w:rFonts w:ascii="Arial" w:hAnsi="Arial"/>
          <w:sz w:val="22"/>
          <w:szCs w:val="22"/>
        </w:rPr>
      </w:pPr>
      <w:r w:rsidRPr="00662E75">
        <w:rPr>
          <w:rFonts w:ascii="Arial" w:hAnsi="Arial"/>
          <w:sz w:val="22"/>
          <w:szCs w:val="22"/>
        </w:rPr>
        <w:t>A timeline for completion.</w:t>
      </w:r>
    </w:p>
    <w:p w:rsidR="004C13DF" w:rsidRPr="00662E75" w:rsidRDefault="00862189" w:rsidP="00662E75">
      <w:pPr>
        <w:tabs>
          <w:tab w:val="left" w:pos="720"/>
          <w:tab w:val="left" w:pos="5040"/>
        </w:tabs>
        <w:spacing w:before="100"/>
        <w:rPr>
          <w:rFonts w:ascii="Arial" w:hAnsi="Arial"/>
          <w:sz w:val="22"/>
          <w:szCs w:val="22"/>
        </w:rPr>
      </w:pPr>
      <w:r w:rsidRPr="00662E75">
        <w:rPr>
          <w:rFonts w:ascii="Arial" w:hAnsi="Arial"/>
          <w:sz w:val="22"/>
          <w:szCs w:val="22"/>
        </w:rPr>
        <w:t>4</w:t>
      </w:r>
      <w:r w:rsidR="00385095" w:rsidRPr="00662E75">
        <w:rPr>
          <w:rFonts w:ascii="Arial" w:hAnsi="Arial"/>
          <w:sz w:val="22"/>
          <w:szCs w:val="22"/>
        </w:rPr>
        <w:t>.</w:t>
      </w:r>
      <w:r w:rsidR="00385095" w:rsidRPr="00662E75">
        <w:rPr>
          <w:rFonts w:ascii="Arial" w:hAnsi="Arial"/>
          <w:sz w:val="22"/>
          <w:szCs w:val="22"/>
        </w:rPr>
        <w:tab/>
      </w:r>
      <w:r w:rsidR="004C13DF" w:rsidRPr="00662E75">
        <w:rPr>
          <w:rFonts w:ascii="Arial" w:hAnsi="Arial"/>
          <w:sz w:val="22"/>
          <w:szCs w:val="22"/>
        </w:rPr>
        <w:t xml:space="preserve">Notice of this order shall be given by the petitioner to </w:t>
      </w:r>
      <w:r w:rsidR="00BB002F" w:rsidRPr="00662E75">
        <w:rPr>
          <w:rFonts w:ascii="Arial" w:hAnsi="Arial"/>
          <w:sz w:val="22"/>
          <w:szCs w:val="22"/>
        </w:rPr>
        <w:t>the student and the parent(s).</w:t>
      </w:r>
    </w:p>
    <w:p w:rsidR="00862189" w:rsidRPr="00662E75" w:rsidRDefault="00862189" w:rsidP="00662E75">
      <w:pPr>
        <w:tabs>
          <w:tab w:val="left" w:pos="720"/>
          <w:tab w:val="left" w:pos="1440"/>
          <w:tab w:val="left" w:pos="9180"/>
        </w:tabs>
        <w:spacing w:before="100"/>
        <w:ind w:left="720" w:hanging="720"/>
        <w:rPr>
          <w:rFonts w:ascii="Arial" w:hAnsi="Arial"/>
          <w:sz w:val="22"/>
          <w:szCs w:val="22"/>
          <w:u w:val="single"/>
        </w:rPr>
      </w:pPr>
      <w:r w:rsidRPr="00662E75">
        <w:rPr>
          <w:rFonts w:ascii="Arial" w:hAnsi="Arial"/>
          <w:sz w:val="22"/>
          <w:szCs w:val="22"/>
        </w:rPr>
        <w:t>5.</w:t>
      </w:r>
      <w:r w:rsidRPr="00662E75">
        <w:rPr>
          <w:rFonts w:ascii="Arial" w:hAnsi="Arial"/>
          <w:sz w:val="22"/>
          <w:szCs w:val="22"/>
        </w:rPr>
        <w:tab/>
      </w:r>
      <w:r w:rsidR="00F65414" w:rsidRPr="00662E75">
        <w:rPr>
          <w:rFonts w:ascii="Arial" w:hAnsi="Arial"/>
          <w:sz w:val="22"/>
          <w:szCs w:val="22"/>
        </w:rPr>
        <w:t xml:space="preserve">[  </w:t>
      </w:r>
      <w:proofErr w:type="gramStart"/>
      <w:r w:rsidR="00F65414" w:rsidRPr="00662E75">
        <w:rPr>
          <w:rFonts w:ascii="Arial" w:hAnsi="Arial"/>
          <w:sz w:val="22"/>
          <w:szCs w:val="22"/>
        </w:rPr>
        <w:t>]</w:t>
      </w:r>
      <w:r w:rsidR="000D0CC7">
        <w:rPr>
          <w:rFonts w:ascii="Arial" w:hAnsi="Arial"/>
          <w:sz w:val="22"/>
          <w:szCs w:val="22"/>
        </w:rPr>
        <w:t xml:space="preserve">  </w:t>
      </w:r>
      <w:r w:rsidRPr="00662E75">
        <w:rPr>
          <w:rFonts w:ascii="Arial" w:hAnsi="Arial"/>
          <w:sz w:val="22"/>
          <w:szCs w:val="22"/>
        </w:rPr>
        <w:t>A</w:t>
      </w:r>
      <w:proofErr w:type="gramEnd"/>
      <w:r w:rsidRPr="00662E75">
        <w:rPr>
          <w:rFonts w:ascii="Arial" w:hAnsi="Arial"/>
          <w:sz w:val="22"/>
          <w:szCs w:val="22"/>
        </w:rPr>
        <w:t xml:space="preserve"> review hearing is scheduled for  </w:t>
      </w:r>
      <w:r w:rsidRPr="00662E75">
        <w:rPr>
          <w:rFonts w:ascii="Arial" w:hAnsi="Arial"/>
          <w:sz w:val="22"/>
          <w:szCs w:val="22"/>
          <w:u w:val="single"/>
        </w:rPr>
        <w:tab/>
        <w:t>.</w:t>
      </w:r>
    </w:p>
    <w:p w:rsidR="00130E5C" w:rsidRPr="00662E75" w:rsidRDefault="004C13DF" w:rsidP="00662E75">
      <w:pPr>
        <w:tabs>
          <w:tab w:val="left" w:pos="3060"/>
          <w:tab w:val="left" w:pos="5400"/>
          <w:tab w:val="left" w:pos="9270"/>
          <w:tab w:val="left" w:pos="9900"/>
        </w:tabs>
        <w:spacing w:before="240"/>
        <w:rPr>
          <w:rFonts w:ascii="Arial" w:hAnsi="Arial"/>
          <w:sz w:val="22"/>
          <w:szCs w:val="22"/>
          <w:u w:val="single"/>
        </w:rPr>
      </w:pPr>
      <w:r w:rsidRPr="00662E75">
        <w:rPr>
          <w:rFonts w:ascii="Arial" w:hAnsi="Arial"/>
          <w:sz w:val="22"/>
          <w:szCs w:val="22"/>
        </w:rPr>
        <w:t xml:space="preserve">Dated: </w:t>
      </w:r>
      <w:bookmarkStart w:id="0" w:name="_GoBack"/>
      <w:bookmarkEnd w:id="0"/>
      <w:r w:rsidR="00130E5C">
        <w:rPr>
          <w:rFonts w:ascii="Arial" w:hAnsi="Arial"/>
          <w:sz w:val="22"/>
          <w:szCs w:val="22"/>
          <w:u w:val="single"/>
        </w:rPr>
        <w:tab/>
      </w:r>
      <w:r w:rsidR="00662E75">
        <w:rPr>
          <w:rFonts w:ascii="Arial" w:hAnsi="Arial"/>
          <w:sz w:val="22"/>
          <w:szCs w:val="22"/>
        </w:rPr>
        <w:tab/>
      </w:r>
      <w:r w:rsidR="00662E75">
        <w:rPr>
          <w:rFonts w:ascii="Arial" w:hAnsi="Arial"/>
          <w:sz w:val="22"/>
          <w:szCs w:val="22"/>
          <w:u w:val="single"/>
        </w:rPr>
        <w:tab/>
      </w:r>
    </w:p>
    <w:p w:rsidR="004C13DF" w:rsidRPr="00662E75" w:rsidRDefault="00441DF7" w:rsidP="00662E75">
      <w:pPr>
        <w:tabs>
          <w:tab w:val="left" w:pos="3060"/>
          <w:tab w:val="left" w:pos="5400"/>
          <w:tab w:val="left" w:pos="9900"/>
        </w:tabs>
        <w:ind w:left="5400"/>
        <w:rPr>
          <w:rFonts w:ascii="Arial" w:hAnsi="Arial"/>
          <w:b/>
          <w:sz w:val="22"/>
          <w:szCs w:val="22"/>
        </w:rPr>
      </w:pPr>
      <w:r w:rsidRPr="00662E75">
        <w:rPr>
          <w:rFonts w:ascii="Arial" w:hAnsi="Arial"/>
          <w:b/>
          <w:sz w:val="22"/>
          <w:szCs w:val="22"/>
        </w:rPr>
        <w:t>Judge/Commissioner</w:t>
      </w:r>
    </w:p>
    <w:p w:rsidR="004C13DF" w:rsidRPr="00662E75" w:rsidRDefault="004C13DF">
      <w:pPr>
        <w:tabs>
          <w:tab w:val="left" w:pos="5400"/>
          <w:tab w:val="left" w:pos="9900"/>
        </w:tabs>
        <w:rPr>
          <w:rFonts w:ascii="Arial" w:hAnsi="Arial"/>
          <w:sz w:val="22"/>
          <w:szCs w:val="22"/>
        </w:rPr>
      </w:pPr>
      <w:r w:rsidRPr="00662E75">
        <w:rPr>
          <w:rFonts w:ascii="Arial" w:hAnsi="Arial"/>
          <w:sz w:val="22"/>
          <w:szCs w:val="22"/>
        </w:rPr>
        <w:t>Presented by:</w:t>
      </w:r>
    </w:p>
    <w:p w:rsidR="00662E75" w:rsidRDefault="00662E75">
      <w:pPr>
        <w:tabs>
          <w:tab w:val="left" w:pos="4230"/>
          <w:tab w:val="left" w:pos="5400"/>
          <w:tab w:val="left" w:pos="9900"/>
        </w:tabs>
        <w:rPr>
          <w:rFonts w:ascii="Arial" w:hAnsi="Arial"/>
          <w:sz w:val="22"/>
          <w:szCs w:val="22"/>
          <w:u w:val="single"/>
        </w:rPr>
      </w:pPr>
    </w:p>
    <w:p w:rsidR="004C13DF" w:rsidRPr="00662E75" w:rsidRDefault="004C13DF">
      <w:pPr>
        <w:tabs>
          <w:tab w:val="left" w:pos="4230"/>
          <w:tab w:val="left" w:pos="5400"/>
          <w:tab w:val="left" w:pos="9900"/>
        </w:tabs>
        <w:rPr>
          <w:rFonts w:ascii="Arial" w:hAnsi="Arial"/>
          <w:sz w:val="22"/>
          <w:szCs w:val="22"/>
          <w:u w:val="single"/>
        </w:rPr>
      </w:pPr>
      <w:r w:rsidRPr="00662E75">
        <w:rPr>
          <w:rFonts w:ascii="Arial" w:hAnsi="Arial"/>
          <w:sz w:val="22"/>
          <w:szCs w:val="22"/>
          <w:u w:val="single"/>
        </w:rPr>
        <w:tab/>
      </w:r>
    </w:p>
    <w:sectPr w:rsidR="004C13DF" w:rsidRPr="00662E75" w:rsidSect="00662E75">
      <w:footerReference w:type="default" r:id="rId7"/>
      <w:type w:val="continuous"/>
      <w:pgSz w:w="12240" w:h="15840" w:code="1"/>
      <w:pgMar w:top="1440" w:right="1440" w:bottom="1440" w:left="144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381" w:rsidRDefault="00CF3381">
      <w:r>
        <w:separator/>
      </w:r>
    </w:p>
  </w:endnote>
  <w:endnote w:type="continuationSeparator" w:id="0">
    <w:p w:rsidR="00CF3381" w:rsidRDefault="00CF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7"/>
      <w:gridCol w:w="3130"/>
      <w:gridCol w:w="3103"/>
    </w:tblGrid>
    <w:tr w:rsidR="00D62C40" w:rsidRPr="000F0C8D" w:rsidTr="004C5FB2">
      <w:tc>
        <w:tcPr>
          <w:tcW w:w="3192" w:type="dxa"/>
          <w:shd w:val="clear" w:color="auto" w:fill="auto"/>
        </w:tcPr>
        <w:p w:rsidR="00D62C40" w:rsidRDefault="00D62C40" w:rsidP="00D62C40">
          <w:pPr>
            <w:tabs>
              <w:tab w:val="center" w:pos="1451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 w:rsidRPr="00E74A0B">
            <w:rPr>
              <w:rStyle w:val="PageNumber"/>
              <w:rFonts w:ascii="Arial" w:hAnsi="Arial" w:cs="Arial"/>
              <w:sz w:val="18"/>
              <w:szCs w:val="18"/>
            </w:rPr>
            <w:t xml:space="preserve">RCW 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2.28.010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ab/>
          </w:r>
        </w:p>
        <w:p w:rsidR="00D62C40" w:rsidRPr="00E74A0B" w:rsidRDefault="00D62C40" w:rsidP="00D62C40">
          <w:pPr>
            <w:tabs>
              <w:tab w:val="center" w:pos="1448"/>
            </w:tabs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(07/2021)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ab/>
          </w:r>
        </w:p>
        <w:p w:rsidR="00D62C40" w:rsidRPr="000F0C8D" w:rsidRDefault="00D62C40" w:rsidP="00D62C40">
          <w:pPr>
            <w:tabs>
              <w:tab w:val="center" w:pos="4680"/>
            </w:tabs>
            <w:rPr>
              <w:rFonts w:ascii="Arial" w:hAnsi="Arial" w:cs="Arial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WPF JU 13.0300</w:t>
          </w:r>
        </w:p>
      </w:tc>
      <w:tc>
        <w:tcPr>
          <w:tcW w:w="3192" w:type="dxa"/>
          <w:shd w:val="clear" w:color="auto" w:fill="auto"/>
        </w:tcPr>
        <w:p w:rsidR="00D62C40" w:rsidRPr="002D5F20" w:rsidRDefault="00D62C40" w:rsidP="00D62C40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Or. To Stay Truancy Proceeding and Referral</w:t>
          </w:r>
        </w:p>
        <w:p w:rsidR="00D62C40" w:rsidRPr="00357780" w:rsidRDefault="00D62C40" w:rsidP="00D62C40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627A7">
            <w:rPr>
              <w:rStyle w:val="PageNumber"/>
              <w:rFonts w:ascii="Arial" w:hAnsi="Arial" w:cs="Arial"/>
              <w:sz w:val="18"/>
              <w:szCs w:val="18"/>
            </w:rPr>
            <w:t>p.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662E75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5627A7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662E75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:rsidR="00D62C40" w:rsidRPr="000F0C8D" w:rsidRDefault="00D62C40" w:rsidP="00D62C40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:rsidR="004C13DF" w:rsidRDefault="004C13DF">
    <w:pPr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381" w:rsidRDefault="00CF3381">
      <w:r>
        <w:separator/>
      </w:r>
    </w:p>
  </w:footnote>
  <w:footnote w:type="continuationSeparator" w:id="0">
    <w:p w:rsidR="00CF3381" w:rsidRDefault="00CF3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A0CED"/>
    <w:multiLevelType w:val="hybridMultilevel"/>
    <w:tmpl w:val="05B8A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57"/>
    <w:rsid w:val="000601C8"/>
    <w:rsid w:val="000A07F5"/>
    <w:rsid w:val="000D0CC7"/>
    <w:rsid w:val="00103BD7"/>
    <w:rsid w:val="0011739C"/>
    <w:rsid w:val="00130E5C"/>
    <w:rsid w:val="0021561E"/>
    <w:rsid w:val="00231895"/>
    <w:rsid w:val="00257FDD"/>
    <w:rsid w:val="002B13FD"/>
    <w:rsid w:val="00385095"/>
    <w:rsid w:val="00427F18"/>
    <w:rsid w:val="00441DF7"/>
    <w:rsid w:val="004853A5"/>
    <w:rsid w:val="004B06E8"/>
    <w:rsid w:val="004C13DF"/>
    <w:rsid w:val="004C5FB2"/>
    <w:rsid w:val="00530D44"/>
    <w:rsid w:val="0056423D"/>
    <w:rsid w:val="005F3289"/>
    <w:rsid w:val="00616B7B"/>
    <w:rsid w:val="00662E75"/>
    <w:rsid w:val="006D685D"/>
    <w:rsid w:val="00714B57"/>
    <w:rsid w:val="008045DB"/>
    <w:rsid w:val="00862189"/>
    <w:rsid w:val="008678FB"/>
    <w:rsid w:val="00896DEA"/>
    <w:rsid w:val="00936072"/>
    <w:rsid w:val="00973D37"/>
    <w:rsid w:val="009763C1"/>
    <w:rsid w:val="009E5D88"/>
    <w:rsid w:val="00BA2EE0"/>
    <w:rsid w:val="00BB002F"/>
    <w:rsid w:val="00BC5068"/>
    <w:rsid w:val="00CF3381"/>
    <w:rsid w:val="00D118B8"/>
    <w:rsid w:val="00D62C40"/>
    <w:rsid w:val="00DE617F"/>
    <w:rsid w:val="00E35741"/>
    <w:rsid w:val="00E40732"/>
    <w:rsid w:val="00ED467D"/>
    <w:rsid w:val="00F03EE3"/>
    <w:rsid w:val="00F65414"/>
    <w:rsid w:val="00FE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D1C0DF-0535-46DF-94A5-572BEC24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8621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62189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rsid w:val="00D62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Moore, Joy</cp:lastModifiedBy>
  <cp:revision>3</cp:revision>
  <dcterms:created xsi:type="dcterms:W3CDTF">2021-07-12T21:48:00Z</dcterms:created>
  <dcterms:modified xsi:type="dcterms:W3CDTF">2021-07-19T18:22:00Z</dcterms:modified>
</cp:coreProperties>
</file>